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40C9" w14:textId="138F17D7" w:rsidR="00811FD7" w:rsidRDefault="00811FD7" w:rsidP="00641226">
      <w:pPr>
        <w:pStyle w:val="Intestazione"/>
        <w:jc w:val="center"/>
      </w:pPr>
    </w:p>
    <w:p w14:paraId="424D48AB" w14:textId="77777777" w:rsidR="00811FD7" w:rsidRDefault="00811FD7" w:rsidP="00641226">
      <w:pPr>
        <w:ind w:left="880" w:hanging="440"/>
        <w:jc w:val="center"/>
        <w:rPr>
          <w:b/>
          <w:sz w:val="33"/>
          <w:szCs w:val="33"/>
        </w:rPr>
      </w:pPr>
    </w:p>
    <w:p w14:paraId="58A73F19" w14:textId="0292AB17" w:rsidR="00B06A2E" w:rsidRDefault="00B06A2E" w:rsidP="00B06A2E">
      <w:pPr>
        <w:jc w:val="both"/>
      </w:pPr>
    </w:p>
    <w:p w14:paraId="4FBA30C0" w14:textId="34ED13B7" w:rsidR="009F27F7" w:rsidRDefault="009F27F7" w:rsidP="00B06A2E">
      <w:pPr>
        <w:jc w:val="both"/>
      </w:pPr>
    </w:p>
    <w:p w14:paraId="061A156C" w14:textId="31B47DB8" w:rsidR="009F27F7" w:rsidRDefault="009F27F7" w:rsidP="00B06A2E">
      <w:pPr>
        <w:jc w:val="both"/>
      </w:pPr>
    </w:p>
    <w:p w14:paraId="0D7FACA1" w14:textId="77777777" w:rsidR="009F27F7" w:rsidRPr="0035591F" w:rsidRDefault="009F27F7" w:rsidP="00B06A2E">
      <w:pPr>
        <w:jc w:val="both"/>
      </w:pPr>
    </w:p>
    <w:p w14:paraId="232C873D" w14:textId="77777777" w:rsidR="00B06A2E" w:rsidRPr="0035591F" w:rsidRDefault="00B06A2E" w:rsidP="00B06A2E">
      <w:pPr>
        <w:jc w:val="both"/>
      </w:pPr>
    </w:p>
    <w:p w14:paraId="7E4CEAE0" w14:textId="38D7064D" w:rsidR="00B06A2E" w:rsidRPr="0035591F" w:rsidRDefault="00B06A2E" w:rsidP="00B06A2E">
      <w:pPr>
        <w:tabs>
          <w:tab w:val="left" w:pos="1980"/>
        </w:tabs>
      </w:pPr>
      <w:r w:rsidRPr="0035591F">
        <w:rPr>
          <w:b/>
          <w:bCs/>
        </w:rPr>
        <w:t xml:space="preserve">Allegato </w:t>
      </w:r>
      <w:r w:rsidR="009F27F7">
        <w:rPr>
          <w:b/>
          <w:bCs/>
        </w:rPr>
        <w:t>A</w:t>
      </w:r>
      <w:r w:rsidRPr="0035591F">
        <w:rPr>
          <w:b/>
          <w:bCs/>
        </w:rPr>
        <w:t xml:space="preserve"> </w:t>
      </w:r>
      <w:r w:rsidRPr="0035591F">
        <w:t xml:space="preserve">(da inserire nella Busta A contenente </w:t>
      </w:r>
      <w:r w:rsidR="009F27F7">
        <w:t>la</w:t>
      </w:r>
      <w:r w:rsidRPr="0035591F">
        <w:t xml:space="preserve"> document</w:t>
      </w:r>
      <w:r w:rsidR="009F27F7">
        <w:t>azione amministrativa</w:t>
      </w:r>
      <w:r w:rsidRPr="0035591F">
        <w:t>)</w:t>
      </w:r>
    </w:p>
    <w:p w14:paraId="67DB8AA9" w14:textId="77777777" w:rsidR="00B06A2E" w:rsidRPr="0035591F" w:rsidRDefault="00B06A2E" w:rsidP="00B06A2E">
      <w:pPr>
        <w:tabs>
          <w:tab w:val="left" w:pos="1980"/>
        </w:tabs>
      </w:pPr>
    </w:p>
    <w:p w14:paraId="6C6355D3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39E07717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73457582" w14:textId="48A8A543" w:rsidR="00B06A2E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                                                                    Spett.le UNIVERSITA’ AGRARIA di M</w:t>
      </w:r>
      <w:r w:rsidR="00BF22E0">
        <w:rPr>
          <w:b/>
          <w:bCs/>
        </w:rPr>
        <w:t>ANZIANA</w:t>
      </w:r>
    </w:p>
    <w:p w14:paraId="08D8D87B" w14:textId="23A5AC36" w:rsidR="00BF22E0" w:rsidRPr="00BF22E0" w:rsidRDefault="00BF22E0" w:rsidP="00BF22E0">
      <w:pPr>
        <w:pStyle w:val="Paragrafoelenco"/>
        <w:tabs>
          <w:tab w:val="left" w:pos="19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DOMINIO COLLETTIVO</w:t>
      </w:r>
    </w:p>
    <w:p w14:paraId="5B9FFF15" w14:textId="20A5E783" w:rsidR="00B06A2E" w:rsidRPr="00BF22E0" w:rsidRDefault="00B06A2E" w:rsidP="00BF22E0">
      <w:pPr>
        <w:pStyle w:val="Titolo8"/>
        <w:tabs>
          <w:tab w:val="left" w:pos="0"/>
        </w:tabs>
        <w:rPr>
          <w:b/>
          <w:bCs/>
        </w:rPr>
      </w:pPr>
      <w:r w:rsidRPr="00BF22E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BF22E0">
        <w:rPr>
          <w:rFonts w:ascii="Arial" w:hAnsi="Arial" w:cs="Arial"/>
          <w:b/>
          <w:bCs/>
          <w:sz w:val="22"/>
          <w:szCs w:val="22"/>
        </w:rPr>
        <w:t xml:space="preserve">Via </w:t>
      </w:r>
      <w:r w:rsidR="00BF22E0" w:rsidRPr="00BF22E0">
        <w:rPr>
          <w:rFonts w:ascii="Arial" w:hAnsi="Arial" w:cs="Arial"/>
          <w:b/>
          <w:bCs/>
          <w:sz w:val="22"/>
          <w:szCs w:val="22"/>
        </w:rPr>
        <w:t>IV</w:t>
      </w:r>
      <w:r w:rsidRPr="00BF22E0">
        <w:rPr>
          <w:rFonts w:ascii="Arial" w:hAnsi="Arial" w:cs="Arial"/>
          <w:b/>
          <w:bCs/>
          <w:sz w:val="22"/>
          <w:szCs w:val="22"/>
        </w:rPr>
        <w:t xml:space="preserve"> Novembre n. 61</w:t>
      </w:r>
      <w:r w:rsidR="00BF22E0" w:rsidRPr="00BF22E0">
        <w:rPr>
          <w:rFonts w:ascii="Arial" w:hAnsi="Arial" w:cs="Arial"/>
          <w:b/>
          <w:bCs/>
          <w:sz w:val="22"/>
          <w:szCs w:val="22"/>
        </w:rPr>
        <w:t xml:space="preserve"> 00066 MANZIANA </w:t>
      </w:r>
      <w:r w:rsidRPr="00BF22E0">
        <w:rPr>
          <w:rFonts w:ascii="Arial" w:hAnsi="Arial" w:cs="Arial"/>
          <w:b/>
          <w:bCs/>
        </w:rPr>
        <w:t xml:space="preserve">                                                           </w:t>
      </w:r>
    </w:p>
    <w:p w14:paraId="2409BF78" w14:textId="77777777" w:rsidR="00B06A2E" w:rsidRPr="00BF22E0" w:rsidRDefault="00B06A2E" w:rsidP="00B06A2E">
      <w:pPr>
        <w:tabs>
          <w:tab w:val="left" w:pos="1980"/>
        </w:tabs>
        <w:rPr>
          <w:b/>
          <w:bCs/>
        </w:rPr>
      </w:pPr>
    </w:p>
    <w:p w14:paraId="25031538" w14:textId="3E857CA8" w:rsidR="00B06A2E" w:rsidRPr="0035591F" w:rsidRDefault="00B06A2E" w:rsidP="00B06A2E">
      <w:pPr>
        <w:tabs>
          <w:tab w:val="left" w:pos="1980"/>
        </w:tabs>
        <w:jc w:val="both"/>
        <w:rPr>
          <w:b/>
          <w:bCs/>
        </w:rPr>
      </w:pPr>
      <w:r w:rsidRPr="0035591F">
        <w:rPr>
          <w:b/>
          <w:bCs/>
        </w:rPr>
        <w:t>Oggetto : Istanza di partecipazione all</w:t>
      </w:r>
      <w:r w:rsidR="00BF22E0">
        <w:rPr>
          <w:b/>
          <w:bCs/>
        </w:rPr>
        <w:t>a gara aperta</w:t>
      </w:r>
      <w:r w:rsidRPr="0035591F">
        <w:rPr>
          <w:b/>
          <w:bCs/>
        </w:rPr>
        <w:t xml:space="preserve"> (</w:t>
      </w:r>
      <w:r w:rsidR="00BF22E0">
        <w:rPr>
          <w:b/>
          <w:bCs/>
        </w:rPr>
        <w:t>1</w:t>
      </w:r>
      <w:r w:rsidRPr="0035591F">
        <w:rPr>
          <w:b/>
          <w:bCs/>
        </w:rPr>
        <w:t>° esperimento) per il taglio e la vendita di materiale legnoso ritraibile dal bosco “</w:t>
      </w:r>
      <w:r w:rsidR="00BF22E0">
        <w:rPr>
          <w:b/>
          <w:bCs/>
        </w:rPr>
        <w:t xml:space="preserve">Ginestreto di Sotto Sud </w:t>
      </w:r>
      <w:r w:rsidRPr="0035591F">
        <w:rPr>
          <w:b/>
          <w:bCs/>
        </w:rPr>
        <w:t xml:space="preserve">particella forestale n. </w:t>
      </w:r>
      <w:r w:rsidR="00BF22E0">
        <w:rPr>
          <w:b/>
          <w:bCs/>
        </w:rPr>
        <w:t>8</w:t>
      </w:r>
      <w:r w:rsidRPr="0035591F">
        <w:rPr>
          <w:b/>
          <w:bCs/>
        </w:rPr>
        <w:t>” di Ha 1</w:t>
      </w:r>
      <w:r w:rsidR="007F5508">
        <w:rPr>
          <w:b/>
          <w:bCs/>
        </w:rPr>
        <w:t>9.00.00</w:t>
      </w:r>
      <w:r w:rsidR="00D96BC2">
        <w:rPr>
          <w:b/>
          <w:bCs/>
        </w:rPr>
        <w:t xml:space="preserve"> del giorno 8 marzo 2023, alle ore 12,00</w:t>
      </w:r>
      <w:r w:rsidR="007F5508">
        <w:rPr>
          <w:b/>
          <w:bCs/>
        </w:rPr>
        <w:t>.</w:t>
      </w:r>
    </w:p>
    <w:p w14:paraId="0251C8C9" w14:textId="77777777" w:rsidR="00B06A2E" w:rsidRPr="0035591F" w:rsidRDefault="00B06A2E" w:rsidP="00B06A2E">
      <w:pPr>
        <w:tabs>
          <w:tab w:val="left" w:pos="1980"/>
        </w:tabs>
        <w:jc w:val="both"/>
        <w:rPr>
          <w:b/>
          <w:bCs/>
        </w:rPr>
      </w:pPr>
    </w:p>
    <w:p w14:paraId="1690666B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3CB5CE79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>Il sottoscritto __________________________________, nato a __________________</w:t>
      </w:r>
    </w:p>
    <w:p w14:paraId="25BEB9E5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Il ________________ e residente a ___________________ provincia di ___________ </w:t>
      </w:r>
    </w:p>
    <w:p w14:paraId="20EE5A0A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in via _____________________ n._____ c.a.p. __________ in qualità di titolare/legale rappresentante della ditta _________________________________________________ </w:t>
      </w:r>
    </w:p>
    <w:p w14:paraId="7300EEEC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con sede a ___________________________ provincia di ________________________ </w:t>
      </w:r>
    </w:p>
    <w:p w14:paraId="05DAC3E8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>in via ___________________________________ n._____ c.a.p. ___________________</w:t>
      </w:r>
    </w:p>
    <w:p w14:paraId="349A4B9C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codice fiscale n. _________________________________________________________ </w:t>
      </w:r>
    </w:p>
    <w:p w14:paraId="1E537F95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>partita IVA ______________________________________________________________</w:t>
      </w:r>
    </w:p>
    <w:p w14:paraId="04523DCA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tel. n. ______________________________ fax n. _______________________________ </w:t>
      </w:r>
    </w:p>
    <w:p w14:paraId="62192CDF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7ADB5394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>con la presente,</w:t>
      </w:r>
    </w:p>
    <w:p w14:paraId="4B225C89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0044D2B5" w14:textId="68A76F0D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                                                          C  H  I  E  D  E</w:t>
      </w:r>
    </w:p>
    <w:p w14:paraId="6B54228C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15BE48ED" w14:textId="551446EE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>DI PARTECIPARE ALL</w:t>
      </w:r>
      <w:r w:rsidR="007F5508">
        <w:rPr>
          <w:b/>
          <w:bCs/>
        </w:rPr>
        <w:t>A GARA APERTA</w:t>
      </w:r>
      <w:r w:rsidRPr="0035591F">
        <w:rPr>
          <w:b/>
          <w:bCs/>
        </w:rPr>
        <w:t xml:space="preserve"> INDICATA IN OGGETTO.</w:t>
      </w:r>
    </w:p>
    <w:p w14:paraId="40007BE6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6D9DEB30" w14:textId="31959ED7" w:rsidR="00B06A2E" w:rsidRPr="0035591F" w:rsidRDefault="00B06A2E" w:rsidP="00B06A2E">
      <w:pPr>
        <w:pStyle w:val="Corpodeltesto21"/>
        <w:tabs>
          <w:tab w:val="left" w:pos="1980"/>
        </w:tabs>
        <w:rPr>
          <w:sz w:val="22"/>
          <w:szCs w:val="22"/>
        </w:rPr>
      </w:pPr>
      <w:r w:rsidRPr="0035591F">
        <w:rPr>
          <w:sz w:val="22"/>
          <w:szCs w:val="22"/>
        </w:rPr>
        <w:t>ALL’UOPO ALLEGA ALLA PRESENTE LA DOCUMENTAZIONE, LE CERTIFICAZIONI E LA DICHIARAZIONE UNICA SOSTITUTIVA ATTESTANTE IL POSSESSO DEI REQUISITI PER LA PARTECIPAZIONE, COSI’ COME PREVISTI DALL’AVVISO DI GARA.</w:t>
      </w:r>
    </w:p>
    <w:p w14:paraId="5E5478F6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69B15E31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>__________________ lì _______________</w:t>
      </w:r>
    </w:p>
    <w:p w14:paraId="54775C0F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021398A0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                      </w:t>
      </w:r>
    </w:p>
    <w:p w14:paraId="44D2D830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                                TIMBRO E FIRMA DEL TITOLARE O LEGALE RAPPRESENTANTE</w:t>
      </w:r>
    </w:p>
    <w:p w14:paraId="67BC8DC4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4797915D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  <w:r w:rsidRPr="0035591F">
        <w:rPr>
          <w:b/>
          <w:bCs/>
        </w:rPr>
        <w:t xml:space="preserve">                                         _______________________________________________ </w:t>
      </w:r>
    </w:p>
    <w:p w14:paraId="1CB06B9D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371D1CCF" w14:textId="77777777" w:rsidR="00B06A2E" w:rsidRPr="0035591F" w:rsidRDefault="00B06A2E" w:rsidP="00B06A2E">
      <w:pPr>
        <w:tabs>
          <w:tab w:val="left" w:pos="1980"/>
        </w:tabs>
        <w:rPr>
          <w:b/>
          <w:bCs/>
        </w:rPr>
      </w:pPr>
    </w:p>
    <w:p w14:paraId="578F95F7" w14:textId="1CDB0214" w:rsidR="007F5508" w:rsidRPr="00163456" w:rsidRDefault="00B06A2E" w:rsidP="00163456">
      <w:pPr>
        <w:pStyle w:val="Corpodeltesto21"/>
        <w:tabs>
          <w:tab w:val="left" w:pos="1980"/>
        </w:tabs>
        <w:rPr>
          <w:sz w:val="22"/>
          <w:szCs w:val="22"/>
        </w:rPr>
      </w:pPr>
      <w:r w:rsidRPr="0035591F">
        <w:rPr>
          <w:sz w:val="22"/>
          <w:szCs w:val="22"/>
        </w:rPr>
        <w:t>Si allega copia fotostatica fronte/retro del documento di identità del titolare o legale rappresentante, in corso di validi</w:t>
      </w:r>
    </w:p>
    <w:p w14:paraId="69368DB4" w14:textId="177CF8C1" w:rsidR="00B06A2E" w:rsidRPr="00BA29E0" w:rsidRDefault="00B06A2E" w:rsidP="00B06A2E">
      <w:pPr>
        <w:pStyle w:val="Titolo6"/>
        <w:tabs>
          <w:tab w:val="left" w:pos="0"/>
        </w:tabs>
        <w:rPr>
          <w:b/>
          <w:bCs/>
          <w:i w:val="0"/>
          <w:iCs/>
          <w:sz w:val="20"/>
          <w:szCs w:val="20"/>
        </w:rPr>
      </w:pPr>
      <w:r w:rsidRPr="007F5508">
        <w:rPr>
          <w:b/>
          <w:bCs/>
          <w:i w:val="0"/>
          <w:iCs/>
        </w:rPr>
        <w:lastRenderedPageBreak/>
        <w:t xml:space="preserve">ALLEGATO </w:t>
      </w:r>
      <w:r w:rsidR="007F5508">
        <w:rPr>
          <w:b/>
          <w:bCs/>
          <w:i w:val="0"/>
          <w:iCs/>
        </w:rPr>
        <w:t>B</w:t>
      </w:r>
      <w:r w:rsidRPr="0035591F">
        <w:t xml:space="preserve"> </w:t>
      </w:r>
      <w:r w:rsidRPr="00BA29E0">
        <w:rPr>
          <w:b/>
          <w:bCs/>
          <w:i w:val="0"/>
          <w:iCs/>
          <w:sz w:val="20"/>
          <w:szCs w:val="20"/>
        </w:rPr>
        <w:t>(da inserire nella busta A contenente</w:t>
      </w:r>
      <w:r w:rsidR="007F5508" w:rsidRPr="00BA29E0">
        <w:rPr>
          <w:b/>
          <w:bCs/>
          <w:i w:val="0"/>
          <w:iCs/>
          <w:sz w:val="20"/>
          <w:szCs w:val="20"/>
        </w:rPr>
        <w:t xml:space="preserve"> la</w:t>
      </w:r>
      <w:r w:rsidRPr="00BA29E0">
        <w:rPr>
          <w:b/>
          <w:bCs/>
          <w:i w:val="0"/>
          <w:iCs/>
          <w:sz w:val="20"/>
          <w:szCs w:val="20"/>
        </w:rPr>
        <w:t xml:space="preserve"> document</w:t>
      </w:r>
      <w:r w:rsidR="007F5508" w:rsidRPr="00BA29E0">
        <w:rPr>
          <w:b/>
          <w:bCs/>
          <w:i w:val="0"/>
          <w:iCs/>
          <w:sz w:val="20"/>
          <w:szCs w:val="20"/>
        </w:rPr>
        <w:t>azione amministrativa</w:t>
      </w:r>
      <w:r w:rsidR="00BA29E0" w:rsidRPr="00BA29E0">
        <w:rPr>
          <w:b/>
          <w:bCs/>
          <w:i w:val="0"/>
          <w:iCs/>
          <w:sz w:val="20"/>
          <w:szCs w:val="20"/>
        </w:rPr>
        <w:t>)</w:t>
      </w:r>
    </w:p>
    <w:p w14:paraId="6CE7300B" w14:textId="77777777" w:rsidR="00B06A2E" w:rsidRPr="00BA29E0" w:rsidRDefault="00B06A2E" w:rsidP="00B06A2E">
      <w:pPr>
        <w:rPr>
          <w:iCs/>
        </w:rPr>
      </w:pPr>
    </w:p>
    <w:p w14:paraId="7C2B0749" w14:textId="77777777" w:rsidR="00B06A2E" w:rsidRPr="0035591F" w:rsidRDefault="00B06A2E" w:rsidP="00B06A2E"/>
    <w:p w14:paraId="19C36DF0" w14:textId="305FB03F" w:rsidR="00B06A2E" w:rsidRDefault="00B06A2E" w:rsidP="00B06A2E">
      <w:pPr>
        <w:rPr>
          <w:b/>
          <w:bCs/>
        </w:rPr>
      </w:pPr>
      <w:r w:rsidRPr="0035591F">
        <w:t xml:space="preserve">                                                                               </w:t>
      </w:r>
      <w:r w:rsidRPr="0035591F">
        <w:rPr>
          <w:b/>
          <w:bCs/>
        </w:rPr>
        <w:t>Spett.le Università Agraria di Manziana</w:t>
      </w:r>
    </w:p>
    <w:p w14:paraId="61F93A33" w14:textId="25BA4330" w:rsidR="00BA29E0" w:rsidRPr="0035591F" w:rsidRDefault="00BA29E0" w:rsidP="00B06A2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Dominio collettivo</w:t>
      </w:r>
    </w:p>
    <w:p w14:paraId="795D51BF" w14:textId="75B0566F" w:rsidR="00B06A2E" w:rsidRPr="0035591F" w:rsidRDefault="00B06A2E" w:rsidP="00B06A2E">
      <w:pPr>
        <w:rPr>
          <w:b/>
          <w:bCs/>
        </w:rPr>
      </w:pPr>
      <w:r w:rsidRPr="0035591F">
        <w:rPr>
          <w:b/>
          <w:bCs/>
        </w:rPr>
        <w:t xml:space="preserve">                                                                                             Via 4 Novembre, n. 61</w:t>
      </w:r>
    </w:p>
    <w:p w14:paraId="0C160A1F" w14:textId="77777777" w:rsidR="00B06A2E" w:rsidRPr="0035591F" w:rsidRDefault="00B06A2E" w:rsidP="00B06A2E">
      <w:pPr>
        <w:rPr>
          <w:b/>
          <w:bCs/>
        </w:rPr>
      </w:pPr>
      <w:r w:rsidRPr="0035591F">
        <w:rPr>
          <w:b/>
          <w:bCs/>
        </w:rPr>
        <w:t xml:space="preserve">                                                                                              00066   Manziana  </w:t>
      </w:r>
    </w:p>
    <w:p w14:paraId="448EF2F2" w14:textId="77777777" w:rsidR="00B06A2E" w:rsidRPr="0035591F" w:rsidRDefault="00B06A2E" w:rsidP="00B06A2E">
      <w:pPr>
        <w:ind w:left="6300"/>
        <w:rPr>
          <w:b/>
          <w:bCs/>
        </w:rPr>
      </w:pPr>
    </w:p>
    <w:p w14:paraId="3B0B03C8" w14:textId="77777777" w:rsidR="00B06A2E" w:rsidRPr="0035591F" w:rsidRDefault="00B06A2E" w:rsidP="00B06A2E">
      <w:pPr>
        <w:ind w:left="6300"/>
        <w:rPr>
          <w:b/>
          <w:bCs/>
        </w:rPr>
      </w:pPr>
    </w:p>
    <w:p w14:paraId="309CEFA4" w14:textId="77777777" w:rsidR="00B06A2E" w:rsidRPr="0035591F" w:rsidRDefault="00B06A2E" w:rsidP="00B06A2E">
      <w:pPr>
        <w:pStyle w:val="Titolo6"/>
        <w:tabs>
          <w:tab w:val="left" w:pos="0"/>
        </w:tabs>
      </w:pPr>
      <w:r w:rsidRPr="0035591F">
        <w:t>Dichiarazione unica sostitutiva, resa ai sensi dell’art. 38, comma 3 ed art. 46 del D.P.R. 28.12.2000 n. 445 e ss.mm.ii.</w:t>
      </w:r>
    </w:p>
    <w:p w14:paraId="5CB98F9F" w14:textId="77777777" w:rsidR="00B06A2E" w:rsidRPr="0035591F" w:rsidRDefault="00B06A2E" w:rsidP="00B06A2E">
      <w:pPr>
        <w:jc w:val="both"/>
      </w:pPr>
    </w:p>
    <w:p w14:paraId="55C7B3B5" w14:textId="77777777" w:rsidR="00B06A2E" w:rsidRPr="0035591F" w:rsidRDefault="00B06A2E" w:rsidP="00B06A2E">
      <w:pPr>
        <w:jc w:val="both"/>
      </w:pPr>
      <w:r w:rsidRPr="0035591F">
        <w:t>Il/La sottoscritto/a __________________________ nato/a a __________________(___)</w:t>
      </w:r>
    </w:p>
    <w:p w14:paraId="694604A3" w14:textId="77777777" w:rsidR="00B06A2E" w:rsidRPr="0035591F" w:rsidRDefault="00B06A2E" w:rsidP="00B06A2E">
      <w:pPr>
        <w:jc w:val="both"/>
      </w:pPr>
      <w:r w:rsidRPr="0035591F">
        <w:t>il __________________ residente a _________________provincia di________________</w:t>
      </w:r>
    </w:p>
    <w:p w14:paraId="3E2CD1E8" w14:textId="77777777" w:rsidR="00B06A2E" w:rsidRPr="0035591F" w:rsidRDefault="00B06A2E" w:rsidP="00B06A2E">
      <w:pPr>
        <w:jc w:val="both"/>
      </w:pPr>
      <w:r w:rsidRPr="0035591F">
        <w:t>in Via ___________________________________________________________________</w:t>
      </w:r>
    </w:p>
    <w:p w14:paraId="587D9250" w14:textId="77777777" w:rsidR="00B06A2E" w:rsidRPr="0035591F" w:rsidRDefault="00B06A2E" w:rsidP="00B06A2E">
      <w:pPr>
        <w:jc w:val="both"/>
      </w:pPr>
      <w:r w:rsidRPr="0035591F">
        <w:t>n. _____, in qualità di titolare/legale rappresentante della ditta _______________________ con sede in __________________ provincia di ___________, Via _________________________, n._____ c.a.p. __________, codice fiscale ___________________________________, Partita I.V.A. ________________________________________, tel. n.______________, fax n. ________________,</w:t>
      </w:r>
    </w:p>
    <w:p w14:paraId="6462E984" w14:textId="77777777" w:rsidR="00B06A2E" w:rsidRPr="0035591F" w:rsidRDefault="00B06A2E" w:rsidP="00B06A2E">
      <w:pPr>
        <w:jc w:val="both"/>
      </w:pPr>
    </w:p>
    <w:p w14:paraId="2ADC9AF7" w14:textId="138CDA05" w:rsidR="00C96C4B" w:rsidRDefault="00B06A2E" w:rsidP="00C96C4B">
      <w:pPr>
        <w:jc w:val="both"/>
      </w:pPr>
      <w:r w:rsidRPr="0035591F">
        <w:t>consapevole delle sanzioni penali previste dal D.P.R. 445/2000, art. 76, per le ipotesi di falsità in atti e dichiarazioni mendaci ivi indicate,</w:t>
      </w:r>
    </w:p>
    <w:p w14:paraId="1D94AE36" w14:textId="77777777" w:rsidR="00B75B52" w:rsidRDefault="00B75B52" w:rsidP="00C96C4B">
      <w:pPr>
        <w:jc w:val="both"/>
      </w:pPr>
    </w:p>
    <w:p w14:paraId="102B9BBA" w14:textId="28D89203" w:rsidR="00B06A2E" w:rsidRPr="00B75B52" w:rsidRDefault="00C96C4B" w:rsidP="00C96C4B">
      <w:pPr>
        <w:jc w:val="both"/>
        <w:rPr>
          <w:b/>
          <w:bCs/>
        </w:rPr>
      </w:pPr>
      <w:r>
        <w:t xml:space="preserve">                                                          </w:t>
      </w:r>
      <w:r w:rsidRPr="00B75B52">
        <w:rPr>
          <w:b/>
          <w:bCs/>
        </w:rPr>
        <w:t>DI</w:t>
      </w:r>
      <w:r w:rsidR="00B06A2E" w:rsidRPr="00B75B52">
        <w:rPr>
          <w:b/>
          <w:bCs/>
        </w:rPr>
        <w:t>CHIARA</w:t>
      </w:r>
    </w:p>
    <w:p w14:paraId="6BEC1087" w14:textId="77777777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a) che la Società rappresentata non si trova in una delle situazioni o stati previsti dall'art. 12, 1° comma punto a) del D.l.vo n. 157/95 ovvero non si trova in stato di fallimento, di liquidazione, di amministrazione controllata, di concordato preventivo o in qualsiasi altra situazione equivalente secondo la legislazione italiana, e non è in corso un procedimento per la dichiarazione di una di tali situazioni ne versa in stato di sospensione dell'attività commerciale; </w:t>
      </w:r>
    </w:p>
    <w:p w14:paraId="5A42ECC0" w14:textId="77777777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b) che la Società rappresentata è in regola a quanto specificato dall'art.12, 1° comma punto d) ed e) del D.l.vo n. 157/95 ovvero è in regola con gli obblighi relativi al pagamento dei contributi previdenziali e assistenziali a favore dei lavoratori, secondo la legislazione italiana ed è in regola con gli obblighi relativi al pagamento delle imposte e delle tasse, secondo la legislazione italiana; </w:t>
      </w:r>
    </w:p>
    <w:p w14:paraId="54815631" w14:textId="77777777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c) che per i legali rappresentanti e per il direttore tecnico della Società stessa non sussistono situazioni di cui all'art. 12, 1° comma punto b), c) ed f) del D.l.vo n. 157/95; ovvero: </w:t>
      </w:r>
    </w:p>
    <w:p w14:paraId="00D48AD8" w14:textId="77777777" w:rsidR="00B75B52" w:rsidRPr="00B75B52" w:rsidRDefault="00B75B52" w:rsidP="00B75B52">
      <w:pPr>
        <w:numPr>
          <w:ilvl w:val="0"/>
          <w:numId w:val="16"/>
        </w:numPr>
        <w:spacing w:after="120" w:line="240" w:lineRule="auto"/>
        <w:ind w:left="450" w:hanging="15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>nei loro confronti non è stata pronunciata una condanna, con sentenza passata in giudicato, per qualsiasi reato che incida sulla loro moralità professionale o per delitti finanziari;</w:t>
      </w:r>
    </w:p>
    <w:p w14:paraId="74DF294D" w14:textId="77777777" w:rsidR="00B75B52" w:rsidRPr="00B75B52" w:rsidRDefault="00B75B52" w:rsidP="00B75B52">
      <w:pPr>
        <w:numPr>
          <w:ilvl w:val="0"/>
          <w:numId w:val="16"/>
        </w:numPr>
        <w:spacing w:after="120" w:line="240" w:lineRule="auto"/>
        <w:ind w:left="450" w:hanging="15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>nell'esercizio della propria attività professionale non hanno commesso un errore grave, accertato con qualsiasi mezzo di prova addotto dall'amministrazione aggiudicatrice;</w:t>
      </w:r>
    </w:p>
    <w:p w14:paraId="30406EF4" w14:textId="77777777" w:rsidR="00B75B52" w:rsidRPr="00B75B52" w:rsidRDefault="00B75B52" w:rsidP="00B75B52">
      <w:pPr>
        <w:numPr>
          <w:ilvl w:val="0"/>
          <w:numId w:val="16"/>
        </w:numPr>
        <w:spacing w:after="120" w:line="240" w:lineRule="auto"/>
        <w:ind w:left="450" w:hanging="15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non si sono resi gravemente colpevoli di false dichiarazioni nel fornire informazioni che possono essere richieste ai sensi degli articoli 12, 13,14,15,16 e 17 del D.l.vo n. 157/95; </w:t>
      </w:r>
    </w:p>
    <w:p w14:paraId="32ED4EF3" w14:textId="48FEFD2F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>d) che l'impresa è iscritta nel registro delle imprese della Camera di Commercio</w:t>
      </w:r>
      <w:r>
        <w:rPr>
          <w:sz w:val="20"/>
          <w:szCs w:val="20"/>
        </w:rPr>
        <w:t xml:space="preserve"> (s</w:t>
      </w:r>
      <w:r w:rsidRPr="00B75B52">
        <w:rPr>
          <w:sz w:val="20"/>
          <w:szCs w:val="20"/>
        </w:rPr>
        <w:t>pecifica</w:t>
      </w:r>
      <w:r>
        <w:rPr>
          <w:sz w:val="20"/>
          <w:szCs w:val="20"/>
        </w:rPr>
        <w:t>re</w:t>
      </w:r>
      <w:r w:rsidRPr="00B75B52">
        <w:rPr>
          <w:sz w:val="20"/>
          <w:szCs w:val="20"/>
        </w:rPr>
        <w:t xml:space="preserve"> la relativa attività e i relativi dati dell'iscrizione</w:t>
      </w:r>
      <w:r>
        <w:rPr>
          <w:sz w:val="20"/>
          <w:szCs w:val="20"/>
        </w:rPr>
        <w:t>)</w:t>
      </w:r>
      <w:r w:rsidRPr="00B75B52">
        <w:rPr>
          <w:sz w:val="20"/>
          <w:szCs w:val="20"/>
        </w:rPr>
        <w:t>;</w:t>
      </w:r>
    </w:p>
    <w:p w14:paraId="54FA7E9E" w14:textId="77777777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e) di aver preso esatta cognizione della natura dell'appalto e di tutte le circostanze generali e particolari che possono influire sulla sua esecuzione; </w:t>
      </w:r>
    </w:p>
    <w:p w14:paraId="28D85209" w14:textId="09584B43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>f) di accettare, senza condizione o riserva alcuna, tutte le norme e disposizioni contenute nel bando di gara e nel capitolato speciale d'</w:t>
      </w:r>
      <w:r>
        <w:rPr>
          <w:sz w:val="20"/>
          <w:szCs w:val="20"/>
        </w:rPr>
        <w:t>oneri</w:t>
      </w:r>
      <w:r w:rsidRPr="00B75B52">
        <w:rPr>
          <w:sz w:val="20"/>
          <w:szCs w:val="20"/>
        </w:rPr>
        <w:t xml:space="preserve">; </w:t>
      </w:r>
    </w:p>
    <w:p w14:paraId="0DCFE68F" w14:textId="77777777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lastRenderedPageBreak/>
        <w:t xml:space="preserve">g) di essersi recato sul posto dove debbono eseguirsi i lavori; </w:t>
      </w:r>
    </w:p>
    <w:p w14:paraId="7BCCB3C4" w14:textId="77777777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h) di aver preso conoscenza e di aver tenuto conto nella formulazione dell'offerta delle condizioni contrattuali e degli obblighi e degli oneri relativi alle disposizioni in materia, di sicurezza, di assicurazione, di condizioni di lavoro e di previdenza e assistenza in vigore nel luogo dove devono essere eseguiti i lavori; </w:t>
      </w:r>
    </w:p>
    <w:p w14:paraId="771972C4" w14:textId="77777777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i) 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 l'offerta economica presentata; </w:t>
      </w:r>
    </w:p>
    <w:p w14:paraId="2654C01E" w14:textId="6E76640F" w:rsidR="00B75B52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>j) che l'impresa è ritenuta idonea ad effettuare le lavorazioni oggetto dell'esperimento d</w:t>
      </w:r>
      <w:r>
        <w:rPr>
          <w:sz w:val="20"/>
          <w:szCs w:val="20"/>
        </w:rPr>
        <w:t>i gara</w:t>
      </w:r>
      <w:r w:rsidRPr="00B75B52">
        <w:rPr>
          <w:sz w:val="20"/>
          <w:szCs w:val="20"/>
        </w:rPr>
        <w:t xml:space="preserve"> da</w:t>
      </w:r>
      <w:r w:rsidR="00DA5162">
        <w:rPr>
          <w:sz w:val="20"/>
          <w:szCs w:val="20"/>
        </w:rPr>
        <w:t>l Comando Regione dei Carabinieri/Forestale “Lazio”</w:t>
      </w:r>
      <w:r w:rsidRPr="00B75B52">
        <w:rPr>
          <w:sz w:val="20"/>
          <w:szCs w:val="20"/>
        </w:rPr>
        <w:t xml:space="preserve">; </w:t>
      </w:r>
    </w:p>
    <w:p w14:paraId="1C5AFC91" w14:textId="781DC014" w:rsid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k) che la Società non si è avvalsa di piani di emersione di cui alla legge 18/10/02 n.383, ovvero in alternativa: che la società si è avvalsa di piani individuali di emersione di cui alla legge 383/02 ma che il periodo di emersione si è concluso; </w:t>
      </w:r>
    </w:p>
    <w:p w14:paraId="7401E890" w14:textId="61EBE3CB" w:rsidR="00B06A2E" w:rsidRPr="00B75B52" w:rsidRDefault="00B75B52" w:rsidP="00B75B52">
      <w:pPr>
        <w:spacing w:after="12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>l) che al Casellario Giudiziale di …………(provincia di appartenenza)…. a carico</w:t>
      </w:r>
      <w:r>
        <w:rPr>
          <w:sz w:val="20"/>
          <w:szCs w:val="20"/>
        </w:rPr>
        <w:t xml:space="preserve"> del titolare della ditta e/o legale rappresentante</w:t>
      </w:r>
      <w:r w:rsidRPr="00B75B52">
        <w:rPr>
          <w:sz w:val="20"/>
          <w:szCs w:val="20"/>
        </w:rPr>
        <w:t xml:space="preserve"> risulta : .............................</w:t>
      </w:r>
      <w:r>
        <w:rPr>
          <w:sz w:val="20"/>
          <w:szCs w:val="20"/>
        </w:rPr>
        <w:t>.</w:t>
      </w:r>
    </w:p>
    <w:p w14:paraId="292A0CA4" w14:textId="1D58F6C8" w:rsidR="00B06A2E" w:rsidRPr="00B75B52" w:rsidRDefault="00B75B52" w:rsidP="00B75B52">
      <w:pPr>
        <w:jc w:val="both"/>
        <w:rPr>
          <w:sz w:val="20"/>
          <w:szCs w:val="20"/>
        </w:rPr>
      </w:pPr>
      <w:r w:rsidRPr="00B75B52">
        <w:rPr>
          <w:sz w:val="20"/>
          <w:szCs w:val="20"/>
        </w:rPr>
        <w:t>m)</w:t>
      </w:r>
      <w:r w:rsidRPr="00B75B52">
        <w:rPr>
          <w:b/>
          <w:bCs/>
          <w:sz w:val="20"/>
          <w:szCs w:val="20"/>
        </w:rPr>
        <w:t xml:space="preserve"> </w:t>
      </w:r>
      <w:r w:rsidR="00B06A2E" w:rsidRPr="00B75B52">
        <w:rPr>
          <w:sz w:val="20"/>
          <w:szCs w:val="20"/>
        </w:rPr>
        <w:t>di possedere adeguata capacità tecnica (allegare elenco delle attrezzature a disposizione per lo svolgimento dei lavori);</w:t>
      </w:r>
    </w:p>
    <w:p w14:paraId="4D33C1C6" w14:textId="4EE975AE" w:rsidR="00B06A2E" w:rsidRDefault="00B75B52" w:rsidP="00B75B52">
      <w:pPr>
        <w:jc w:val="both"/>
        <w:rPr>
          <w:sz w:val="20"/>
          <w:szCs w:val="20"/>
        </w:rPr>
      </w:pPr>
      <w:r w:rsidRPr="00B75B52">
        <w:rPr>
          <w:sz w:val="20"/>
          <w:szCs w:val="20"/>
        </w:rPr>
        <w:t xml:space="preserve">n) </w:t>
      </w:r>
      <w:r w:rsidR="00B06A2E" w:rsidRPr="00B75B52">
        <w:rPr>
          <w:sz w:val="20"/>
          <w:szCs w:val="20"/>
        </w:rPr>
        <w:t>di aver maturato adeguata esperienza nell'esecuzione di lavori della stessa tipologia di importo almeno pari a quello del prezzo a base di gara;</w:t>
      </w:r>
    </w:p>
    <w:p w14:paraId="6D547325" w14:textId="0104D83C" w:rsidR="00DA5162" w:rsidRPr="00B75B52" w:rsidRDefault="00DA5162" w:rsidP="00B75B52">
      <w:pPr>
        <w:jc w:val="both"/>
        <w:rPr>
          <w:sz w:val="20"/>
          <w:szCs w:val="20"/>
        </w:rPr>
      </w:pPr>
      <w:r>
        <w:rPr>
          <w:sz w:val="20"/>
          <w:szCs w:val="20"/>
        </w:rPr>
        <w:t>o) l’assenza di condanne penali e/o di carichi pendenti del legale rappresentante dell’Impresa;</w:t>
      </w:r>
    </w:p>
    <w:p w14:paraId="559DACBC" w14:textId="31E8230E" w:rsidR="00B06A2E" w:rsidRPr="00B75B52" w:rsidRDefault="00B75B52" w:rsidP="00B75B52">
      <w:pPr>
        <w:jc w:val="both"/>
        <w:rPr>
          <w:sz w:val="20"/>
          <w:szCs w:val="20"/>
        </w:rPr>
      </w:pPr>
      <w:r w:rsidRPr="00B75B52">
        <w:rPr>
          <w:sz w:val="20"/>
          <w:szCs w:val="20"/>
        </w:rPr>
        <w:t>n)</w:t>
      </w:r>
      <w:r w:rsidRPr="00B75B52">
        <w:rPr>
          <w:b/>
          <w:bCs/>
          <w:sz w:val="20"/>
          <w:szCs w:val="20"/>
        </w:rPr>
        <w:t xml:space="preserve"> </w:t>
      </w:r>
      <w:r w:rsidR="00B06A2E" w:rsidRPr="00B75B52">
        <w:rPr>
          <w:sz w:val="20"/>
          <w:szCs w:val="20"/>
        </w:rPr>
        <w:t>che i numeri della partita I.V.A. e codice fiscale della ditta sono i seguenti:</w:t>
      </w:r>
    </w:p>
    <w:p w14:paraId="1CF8800A" w14:textId="77777777" w:rsidR="00B06A2E" w:rsidRPr="00B75B52" w:rsidRDefault="00B06A2E" w:rsidP="00B06A2E">
      <w:pPr>
        <w:ind w:left="540"/>
        <w:jc w:val="both"/>
        <w:rPr>
          <w:sz w:val="20"/>
          <w:szCs w:val="20"/>
        </w:rPr>
      </w:pPr>
      <w:r w:rsidRPr="00B75B52">
        <w:rPr>
          <w:sz w:val="20"/>
          <w:szCs w:val="20"/>
        </w:rPr>
        <w:t>..............................................………………………………………………………..</w:t>
      </w:r>
    </w:p>
    <w:p w14:paraId="0454CE03" w14:textId="1773790C" w:rsidR="00B06A2E" w:rsidRPr="00B75B52" w:rsidRDefault="00B75B52" w:rsidP="00B75B52">
      <w:pPr>
        <w:jc w:val="both"/>
        <w:rPr>
          <w:sz w:val="20"/>
          <w:szCs w:val="20"/>
        </w:rPr>
      </w:pPr>
      <w:r w:rsidRPr="00B75B52">
        <w:rPr>
          <w:sz w:val="20"/>
          <w:szCs w:val="20"/>
        </w:rPr>
        <w:t>o)</w:t>
      </w:r>
      <w:r w:rsidRPr="00B75B52">
        <w:rPr>
          <w:b/>
          <w:bCs/>
          <w:sz w:val="20"/>
          <w:szCs w:val="20"/>
        </w:rPr>
        <w:t xml:space="preserve"> </w:t>
      </w:r>
      <w:r w:rsidR="00B06A2E" w:rsidRPr="00B75B52">
        <w:rPr>
          <w:sz w:val="20"/>
          <w:szCs w:val="20"/>
        </w:rPr>
        <w:t xml:space="preserve">che i numeri di telefono e fax per eventuali comunicazioni sono i seguenti: </w:t>
      </w:r>
    </w:p>
    <w:p w14:paraId="446FFC6A" w14:textId="36B70417" w:rsidR="00B06A2E" w:rsidRPr="00B75B52" w:rsidRDefault="00B06A2E" w:rsidP="00B06A2E">
      <w:pPr>
        <w:pStyle w:val="Rientrocorpodeltesto21"/>
        <w:rPr>
          <w:sz w:val="20"/>
          <w:szCs w:val="20"/>
        </w:rPr>
      </w:pPr>
      <w:r w:rsidRPr="00B75B52">
        <w:rPr>
          <w:sz w:val="20"/>
          <w:szCs w:val="20"/>
        </w:rPr>
        <w:t>tel. ________ fax ________  e mail …………</w:t>
      </w:r>
      <w:r w:rsidR="00B75B52" w:rsidRPr="00B75B52">
        <w:rPr>
          <w:sz w:val="20"/>
          <w:szCs w:val="20"/>
        </w:rPr>
        <w:t>……….pec…………………………………..</w:t>
      </w:r>
    </w:p>
    <w:p w14:paraId="1733589C" w14:textId="77777777" w:rsidR="00B06A2E" w:rsidRPr="00B75B52" w:rsidRDefault="00B06A2E" w:rsidP="00B06A2E">
      <w:pPr>
        <w:ind w:left="540"/>
        <w:jc w:val="both"/>
        <w:rPr>
          <w:b/>
          <w:bCs/>
          <w:sz w:val="20"/>
          <w:szCs w:val="20"/>
        </w:rPr>
      </w:pPr>
    </w:p>
    <w:p w14:paraId="27DB13F1" w14:textId="54C9161C" w:rsidR="00B06A2E" w:rsidRPr="00B75B52" w:rsidRDefault="00B06A2E" w:rsidP="00B06A2E">
      <w:pPr>
        <w:rPr>
          <w:sz w:val="20"/>
          <w:szCs w:val="20"/>
        </w:rPr>
      </w:pPr>
      <w:r w:rsidRPr="00B75B52">
        <w:rPr>
          <w:sz w:val="20"/>
          <w:szCs w:val="20"/>
        </w:rPr>
        <w:t>Il sottoscritto dichiara, altresì, di prestare il proprio consenso, ai sensi del D.Lgs 196/2003</w:t>
      </w:r>
      <w:r w:rsidR="00B75B52" w:rsidRPr="00B75B52">
        <w:rPr>
          <w:sz w:val="20"/>
          <w:szCs w:val="20"/>
        </w:rPr>
        <w:t xml:space="preserve"> e s.m.i.</w:t>
      </w:r>
      <w:r w:rsidRPr="00B75B52">
        <w:rPr>
          <w:sz w:val="20"/>
          <w:szCs w:val="20"/>
        </w:rPr>
        <w:t>, al trattamento dei propri dati personali, per le esclusive esigenze di gara e per la stipulazione di eventuale contratto.</w:t>
      </w:r>
    </w:p>
    <w:p w14:paraId="1A98D207" w14:textId="77777777" w:rsidR="00B06A2E" w:rsidRPr="0035591F" w:rsidRDefault="00B06A2E" w:rsidP="00B06A2E"/>
    <w:p w14:paraId="73BE2956" w14:textId="77777777" w:rsidR="00B06A2E" w:rsidRPr="0035591F" w:rsidRDefault="00B06A2E" w:rsidP="00B06A2E"/>
    <w:p w14:paraId="6144BD6E" w14:textId="77777777" w:rsidR="00B06A2E" w:rsidRPr="0035591F" w:rsidRDefault="00B06A2E" w:rsidP="00B06A2E">
      <w:r w:rsidRPr="0035591F">
        <w:t xml:space="preserve">                                               </w:t>
      </w:r>
    </w:p>
    <w:p w14:paraId="25240219" w14:textId="77777777" w:rsidR="00B06A2E" w:rsidRPr="0035591F" w:rsidRDefault="00B06A2E" w:rsidP="00B06A2E">
      <w:pPr>
        <w:ind w:left="3540"/>
        <w:jc w:val="both"/>
      </w:pPr>
      <w:r w:rsidRPr="0035591F">
        <w:t xml:space="preserve">                   IL DICHIARANTE</w:t>
      </w:r>
    </w:p>
    <w:p w14:paraId="71714A74" w14:textId="67C556AB" w:rsidR="00B06A2E" w:rsidRPr="0035591F" w:rsidRDefault="00B06A2E" w:rsidP="00B06A2E">
      <w:pPr>
        <w:ind w:left="3540"/>
        <w:jc w:val="both"/>
      </w:pPr>
      <w:r w:rsidRPr="0035591F">
        <w:t>(titolare o legale rappresentante della ditta)</w:t>
      </w:r>
    </w:p>
    <w:p w14:paraId="22422806" w14:textId="739584A4" w:rsidR="00B06A2E" w:rsidRPr="0035591F" w:rsidRDefault="00B06A2E" w:rsidP="00B06A2E">
      <w:pPr>
        <w:jc w:val="both"/>
      </w:pPr>
      <w:r w:rsidRPr="0035591F">
        <w:t xml:space="preserve">                                                            _________________________________</w:t>
      </w:r>
    </w:p>
    <w:p w14:paraId="5F062699" w14:textId="77777777" w:rsidR="00B06A2E" w:rsidRPr="0035591F" w:rsidRDefault="00B06A2E" w:rsidP="00B06A2E">
      <w:pPr>
        <w:jc w:val="both"/>
      </w:pPr>
      <w:r w:rsidRPr="0035591F">
        <w:t xml:space="preserve">  </w:t>
      </w:r>
    </w:p>
    <w:p w14:paraId="0A03B32C" w14:textId="77777777" w:rsidR="00B06A2E" w:rsidRPr="0035591F" w:rsidRDefault="00B06A2E" w:rsidP="00B06A2E">
      <w:pPr>
        <w:jc w:val="both"/>
      </w:pPr>
    </w:p>
    <w:p w14:paraId="4AFD4E90" w14:textId="77777777" w:rsidR="00B06A2E" w:rsidRPr="00B75B52" w:rsidRDefault="00B06A2E" w:rsidP="00B06A2E">
      <w:pPr>
        <w:jc w:val="both"/>
        <w:rPr>
          <w:sz w:val="20"/>
          <w:szCs w:val="20"/>
        </w:rPr>
      </w:pPr>
    </w:p>
    <w:p w14:paraId="72BBD143" w14:textId="77777777" w:rsidR="00B06A2E" w:rsidRPr="00B75B52" w:rsidRDefault="00B06A2E" w:rsidP="00B06A2E">
      <w:pPr>
        <w:jc w:val="both"/>
        <w:rPr>
          <w:sz w:val="20"/>
          <w:szCs w:val="20"/>
        </w:rPr>
      </w:pPr>
      <w:r w:rsidRPr="00B75B52">
        <w:rPr>
          <w:sz w:val="20"/>
          <w:szCs w:val="20"/>
        </w:rPr>
        <w:t>Si allega copia fotostatica fronte/retro del documento di identità del titolare o legale rappresentante, in corso di validità.</w:t>
      </w:r>
    </w:p>
    <w:p w14:paraId="2A57E736" w14:textId="77777777" w:rsidR="00B06A2E" w:rsidRPr="0035591F" w:rsidRDefault="00B06A2E" w:rsidP="00B06A2E">
      <w:pPr>
        <w:ind w:left="4956" w:firstLine="708"/>
        <w:jc w:val="both"/>
      </w:pPr>
    </w:p>
    <w:p w14:paraId="094DBD71" w14:textId="77777777" w:rsidR="00B06A2E" w:rsidRPr="0035591F" w:rsidRDefault="00B06A2E" w:rsidP="00B06A2E">
      <w:pPr>
        <w:ind w:left="4956" w:firstLine="708"/>
        <w:jc w:val="both"/>
      </w:pPr>
    </w:p>
    <w:p w14:paraId="06693BB8" w14:textId="77777777" w:rsidR="00B06A2E" w:rsidRPr="0035591F" w:rsidRDefault="00B06A2E" w:rsidP="00B06A2E">
      <w:pPr>
        <w:ind w:left="4956" w:firstLine="708"/>
        <w:jc w:val="both"/>
      </w:pPr>
    </w:p>
    <w:p w14:paraId="0E24C702" w14:textId="77777777" w:rsidR="00B06A2E" w:rsidRPr="0035591F" w:rsidRDefault="00B06A2E" w:rsidP="00B06A2E">
      <w:pPr>
        <w:ind w:left="4956" w:firstLine="708"/>
        <w:jc w:val="both"/>
      </w:pPr>
    </w:p>
    <w:p w14:paraId="33F33DF1" w14:textId="77777777" w:rsidR="00B06A2E" w:rsidRPr="0035591F" w:rsidRDefault="00B06A2E" w:rsidP="00B06A2E">
      <w:pPr>
        <w:ind w:left="4956" w:firstLine="708"/>
        <w:jc w:val="both"/>
      </w:pPr>
    </w:p>
    <w:p w14:paraId="159C1275" w14:textId="7EBB13B1" w:rsidR="00B06A2E" w:rsidRDefault="00B06A2E" w:rsidP="00B06A2E">
      <w:pPr>
        <w:ind w:left="4956" w:firstLine="708"/>
        <w:jc w:val="both"/>
      </w:pPr>
    </w:p>
    <w:p w14:paraId="69EF5ED1" w14:textId="1F1558F6" w:rsidR="00B75B52" w:rsidRDefault="00B75B52" w:rsidP="00B06A2E">
      <w:pPr>
        <w:ind w:left="4956" w:firstLine="708"/>
        <w:jc w:val="both"/>
      </w:pPr>
    </w:p>
    <w:p w14:paraId="11029176" w14:textId="2A932945" w:rsidR="00B75B52" w:rsidRDefault="00B75B52" w:rsidP="00B06A2E">
      <w:pPr>
        <w:ind w:left="4956" w:firstLine="708"/>
        <w:jc w:val="both"/>
      </w:pPr>
    </w:p>
    <w:p w14:paraId="6AA307E4" w14:textId="0B72AF24" w:rsidR="00B75B52" w:rsidRDefault="00B75B52" w:rsidP="00B06A2E">
      <w:pPr>
        <w:ind w:left="4956" w:firstLine="708"/>
        <w:jc w:val="both"/>
      </w:pPr>
    </w:p>
    <w:p w14:paraId="49B5AE7A" w14:textId="77777777" w:rsidR="00B75B52" w:rsidRPr="0035591F" w:rsidRDefault="00B75B52" w:rsidP="00B06A2E">
      <w:pPr>
        <w:ind w:left="4956" w:firstLine="708"/>
        <w:jc w:val="both"/>
      </w:pPr>
    </w:p>
    <w:p w14:paraId="1F7CC60F" w14:textId="77777777" w:rsidR="00B06A2E" w:rsidRPr="0035591F" w:rsidRDefault="00B06A2E" w:rsidP="00B06A2E">
      <w:pPr>
        <w:ind w:left="4956" w:firstLine="708"/>
        <w:jc w:val="both"/>
      </w:pPr>
    </w:p>
    <w:p w14:paraId="10C6DFBB" w14:textId="13ABD3EB" w:rsidR="00B06A2E" w:rsidRPr="0035591F" w:rsidRDefault="00B06A2E" w:rsidP="00B06A2E">
      <w:pPr>
        <w:jc w:val="both"/>
      </w:pPr>
      <w:r w:rsidRPr="0035591F">
        <w:lastRenderedPageBreak/>
        <w:t xml:space="preserve"> </w:t>
      </w:r>
      <w:r w:rsidRPr="0035591F">
        <w:rPr>
          <w:b/>
          <w:bCs/>
        </w:rPr>
        <w:t>ALLEGATO</w:t>
      </w:r>
      <w:r w:rsidR="00B75B52">
        <w:rPr>
          <w:b/>
          <w:bCs/>
        </w:rPr>
        <w:t xml:space="preserve"> C</w:t>
      </w:r>
      <w:r w:rsidRPr="0035591F">
        <w:t xml:space="preserve"> : (da inserire nella Busta B</w:t>
      </w:r>
      <w:r w:rsidR="00BA29E0">
        <w:t xml:space="preserve"> – offerta economica</w:t>
      </w:r>
      <w:r w:rsidRPr="0035591F">
        <w:t xml:space="preserve"> )</w:t>
      </w:r>
    </w:p>
    <w:p w14:paraId="3881B7D7" w14:textId="77777777" w:rsidR="00B06A2E" w:rsidRPr="0035591F" w:rsidRDefault="00B06A2E" w:rsidP="00B06A2E"/>
    <w:p w14:paraId="637681B4" w14:textId="77777777" w:rsidR="00B06A2E" w:rsidRPr="0035591F" w:rsidRDefault="00B06A2E" w:rsidP="00B06A2E"/>
    <w:p w14:paraId="542EF527" w14:textId="76BCDBB4" w:rsidR="00B06A2E" w:rsidRPr="0035591F" w:rsidRDefault="00B06A2E" w:rsidP="00B06A2E">
      <w:pPr>
        <w:jc w:val="both"/>
      </w:pPr>
      <w:r w:rsidRPr="0035591F">
        <w:t xml:space="preserve">                                                                                                                         </w:t>
      </w:r>
    </w:p>
    <w:p w14:paraId="287FB4A8" w14:textId="77777777" w:rsidR="00B06A2E" w:rsidRPr="0035591F" w:rsidRDefault="00B06A2E" w:rsidP="00B06A2E">
      <w:pPr>
        <w:jc w:val="both"/>
      </w:pPr>
    </w:p>
    <w:p w14:paraId="4642628E" w14:textId="1775F672" w:rsidR="00B06A2E" w:rsidRPr="0035591F" w:rsidRDefault="00B06A2E" w:rsidP="00B06A2E">
      <w:pPr>
        <w:pStyle w:val="Rientrocorpodeltesto31"/>
        <w:rPr>
          <w:sz w:val="22"/>
          <w:szCs w:val="22"/>
        </w:rPr>
      </w:pPr>
      <w:r w:rsidRPr="0035591F">
        <w:rPr>
          <w:sz w:val="22"/>
          <w:szCs w:val="22"/>
        </w:rPr>
        <w:t xml:space="preserve">OGGETTO: Offerta per </w:t>
      </w:r>
      <w:r w:rsidR="00B75B52">
        <w:rPr>
          <w:sz w:val="22"/>
          <w:szCs w:val="22"/>
        </w:rPr>
        <w:t>gara aperta</w:t>
      </w:r>
      <w:r w:rsidRPr="0035591F">
        <w:rPr>
          <w:sz w:val="22"/>
          <w:szCs w:val="22"/>
        </w:rPr>
        <w:t xml:space="preserve"> (</w:t>
      </w:r>
      <w:r w:rsidR="00B75B52">
        <w:rPr>
          <w:sz w:val="22"/>
          <w:szCs w:val="22"/>
        </w:rPr>
        <w:t>1</w:t>
      </w:r>
      <w:r w:rsidRPr="0035591F">
        <w:rPr>
          <w:sz w:val="22"/>
          <w:szCs w:val="22"/>
        </w:rPr>
        <w:t>° esperimento) del giorno</w:t>
      </w:r>
      <w:r w:rsidR="00D96BC2">
        <w:rPr>
          <w:sz w:val="22"/>
          <w:szCs w:val="22"/>
        </w:rPr>
        <w:t xml:space="preserve"> 8 marzo 2023</w:t>
      </w:r>
      <w:r w:rsidRPr="0035591F">
        <w:rPr>
          <w:sz w:val="22"/>
          <w:szCs w:val="22"/>
        </w:rPr>
        <w:t xml:space="preserve"> ore</w:t>
      </w:r>
      <w:r w:rsidR="00D96BC2">
        <w:rPr>
          <w:sz w:val="22"/>
          <w:szCs w:val="22"/>
        </w:rPr>
        <w:t xml:space="preserve"> 12,00 </w:t>
      </w:r>
      <w:r w:rsidRPr="0035591F">
        <w:rPr>
          <w:sz w:val="22"/>
          <w:szCs w:val="22"/>
        </w:rPr>
        <w:t xml:space="preserve">per l’acquisto del legname ricavato dal bosco denominato </w:t>
      </w:r>
      <w:r w:rsidRPr="0035591F">
        <w:rPr>
          <w:bCs w:val="0"/>
          <w:sz w:val="22"/>
          <w:szCs w:val="22"/>
        </w:rPr>
        <w:t>“</w:t>
      </w:r>
      <w:r w:rsidR="00B75B52">
        <w:rPr>
          <w:bCs w:val="0"/>
          <w:sz w:val="22"/>
          <w:szCs w:val="22"/>
        </w:rPr>
        <w:t>Ginestreto di sotto Sud</w:t>
      </w:r>
      <w:r w:rsidRPr="0035591F">
        <w:rPr>
          <w:bCs w:val="0"/>
          <w:sz w:val="22"/>
          <w:szCs w:val="22"/>
        </w:rPr>
        <w:t xml:space="preserve"> particella forestale n.</w:t>
      </w:r>
      <w:r w:rsidR="00B75B52">
        <w:rPr>
          <w:bCs w:val="0"/>
          <w:sz w:val="22"/>
          <w:szCs w:val="22"/>
        </w:rPr>
        <w:t xml:space="preserve"> 8.</w:t>
      </w:r>
    </w:p>
    <w:p w14:paraId="7BCBAD09" w14:textId="77777777" w:rsidR="00B06A2E" w:rsidRPr="0035591F" w:rsidRDefault="00B06A2E" w:rsidP="00B06A2E">
      <w:pPr>
        <w:ind w:left="1440" w:hanging="1440"/>
        <w:jc w:val="both"/>
        <w:rPr>
          <w:b/>
          <w:bCs/>
        </w:rPr>
      </w:pPr>
    </w:p>
    <w:p w14:paraId="0935A58B" w14:textId="2378082A" w:rsidR="00B06A2E" w:rsidRPr="00B75B52" w:rsidRDefault="00B75B52" w:rsidP="00B06A2E">
      <w:pPr>
        <w:pStyle w:val="Titolo6"/>
        <w:tabs>
          <w:tab w:val="left" w:pos="0"/>
        </w:tabs>
        <w:rPr>
          <w:b/>
          <w:bCs/>
          <w:i w:val="0"/>
          <w:iCs/>
        </w:rPr>
      </w:pPr>
      <w:r>
        <w:t xml:space="preserve">                                               </w:t>
      </w:r>
      <w:r w:rsidR="00B06A2E" w:rsidRPr="00B75B52">
        <w:rPr>
          <w:b/>
          <w:bCs/>
          <w:i w:val="0"/>
          <w:iCs/>
        </w:rPr>
        <w:t>OFFERTA ECONOMICA</w:t>
      </w:r>
    </w:p>
    <w:p w14:paraId="6A1C7A9E" w14:textId="77777777" w:rsidR="00B06A2E" w:rsidRPr="0035591F" w:rsidRDefault="00B06A2E" w:rsidP="00B06A2E"/>
    <w:p w14:paraId="6198F748" w14:textId="77777777" w:rsidR="00B06A2E" w:rsidRPr="0035591F" w:rsidRDefault="00B06A2E" w:rsidP="00B06A2E"/>
    <w:p w14:paraId="445376F9" w14:textId="77777777" w:rsidR="00B06A2E" w:rsidRPr="0035591F" w:rsidRDefault="00B06A2E" w:rsidP="00B06A2E">
      <w:pPr>
        <w:jc w:val="both"/>
      </w:pPr>
      <w:r w:rsidRPr="0035591F">
        <w:t xml:space="preserve">Il/La sottoscritto/a __________________________ nato/a a __________________(___) </w:t>
      </w:r>
    </w:p>
    <w:p w14:paraId="510804EC" w14:textId="77777777" w:rsidR="00B06A2E" w:rsidRPr="0035591F" w:rsidRDefault="00B06A2E" w:rsidP="00B06A2E">
      <w:pPr>
        <w:jc w:val="both"/>
      </w:pPr>
      <w:r w:rsidRPr="0035591F">
        <w:t>il __________________ residente a ______________________________________ (___)</w:t>
      </w:r>
    </w:p>
    <w:p w14:paraId="3BB1C31A" w14:textId="77777777" w:rsidR="00B06A2E" w:rsidRPr="0035591F" w:rsidRDefault="00B06A2E" w:rsidP="00B06A2E">
      <w:pPr>
        <w:jc w:val="both"/>
      </w:pPr>
      <w:r w:rsidRPr="0035591F">
        <w:t>in Via ___________________________________________________________________</w:t>
      </w:r>
    </w:p>
    <w:p w14:paraId="2D968F78" w14:textId="4EDDE768" w:rsidR="00B06A2E" w:rsidRPr="0035591F" w:rsidRDefault="00B06A2E" w:rsidP="00B06A2E">
      <w:pPr>
        <w:jc w:val="both"/>
      </w:pPr>
      <w:r w:rsidRPr="0035591F">
        <w:t xml:space="preserve">n. _____ in qualità di (titolare o legale rappresentante ____________________________ della ditta ________________________________ con sede in _____________________ </w:t>
      </w:r>
    </w:p>
    <w:p w14:paraId="040AABF7" w14:textId="77777777" w:rsidR="00B06A2E" w:rsidRPr="0035591F" w:rsidRDefault="00B06A2E" w:rsidP="00B06A2E">
      <w:pPr>
        <w:jc w:val="both"/>
      </w:pPr>
      <w:r w:rsidRPr="0035591F">
        <w:t>via __________________________, n.____ c.a.p. _________</w:t>
      </w:r>
    </w:p>
    <w:p w14:paraId="2873CD24" w14:textId="77777777" w:rsidR="00B06A2E" w:rsidRPr="0035591F" w:rsidRDefault="00B06A2E" w:rsidP="00B06A2E">
      <w:pPr>
        <w:jc w:val="both"/>
      </w:pPr>
    </w:p>
    <w:p w14:paraId="7D91B092" w14:textId="77777777" w:rsidR="00B06A2E" w:rsidRPr="0035591F" w:rsidRDefault="00B06A2E" w:rsidP="00B06A2E">
      <w:pPr>
        <w:jc w:val="both"/>
      </w:pPr>
    </w:p>
    <w:p w14:paraId="592FD0B7" w14:textId="6D7D5C53" w:rsidR="00B06A2E" w:rsidRPr="0035591F" w:rsidRDefault="00B06A2E" w:rsidP="00B06A2E">
      <w:pPr>
        <w:tabs>
          <w:tab w:val="left" w:pos="1980"/>
        </w:tabs>
        <w:jc w:val="both"/>
      </w:pPr>
      <w:r w:rsidRPr="0035591F">
        <w:t xml:space="preserve">visti i documenti di gara per l’alienazione del legname del bosco denominato </w:t>
      </w:r>
      <w:r w:rsidRPr="0035591F">
        <w:rPr>
          <w:b/>
          <w:bCs/>
        </w:rPr>
        <w:t>“</w:t>
      </w:r>
      <w:r w:rsidR="00B75B52">
        <w:rPr>
          <w:b/>
          <w:bCs/>
        </w:rPr>
        <w:t>Ginestreto di Sotto Sud, part</w:t>
      </w:r>
      <w:r w:rsidRPr="0035591F">
        <w:rPr>
          <w:b/>
          <w:bCs/>
        </w:rPr>
        <w:t>icella forestale n.</w:t>
      </w:r>
      <w:r w:rsidR="00B75B52">
        <w:rPr>
          <w:b/>
          <w:bCs/>
        </w:rPr>
        <w:t>8</w:t>
      </w:r>
      <w:r w:rsidRPr="0035591F">
        <w:rPr>
          <w:b/>
          <w:bCs/>
        </w:rPr>
        <w:t>”di Ha 1</w:t>
      </w:r>
      <w:r w:rsidR="00B75B52">
        <w:rPr>
          <w:b/>
          <w:bCs/>
        </w:rPr>
        <w:t>9.00.00</w:t>
      </w:r>
      <w:r w:rsidRPr="0035591F">
        <w:rPr>
          <w:b/>
          <w:bCs/>
        </w:rPr>
        <w:t xml:space="preserve">, </w:t>
      </w:r>
      <w:r w:rsidRPr="0035591F">
        <w:t>con la presente offre, per l’acquisto del legname, il rialzo dello ________ % (diconsi ____________________________), per un prezzo di aggiudicazione di € ___________________  (diconsi ____________________________________) oltre IVA di legge .</w:t>
      </w:r>
    </w:p>
    <w:p w14:paraId="1A66EA1A" w14:textId="77777777" w:rsidR="00B06A2E" w:rsidRPr="0035591F" w:rsidRDefault="00B06A2E" w:rsidP="00B06A2E">
      <w:pPr>
        <w:jc w:val="both"/>
      </w:pPr>
    </w:p>
    <w:p w14:paraId="792FB751" w14:textId="77777777" w:rsidR="00B06A2E" w:rsidRPr="0035591F" w:rsidRDefault="00B06A2E" w:rsidP="00B06A2E">
      <w:pPr>
        <w:jc w:val="both"/>
      </w:pPr>
      <w:r w:rsidRPr="0035591F">
        <w:t>______________, lì</w:t>
      </w:r>
    </w:p>
    <w:p w14:paraId="36989065" w14:textId="77777777" w:rsidR="00B06A2E" w:rsidRPr="0035591F" w:rsidRDefault="00B06A2E" w:rsidP="00B06A2E">
      <w:pPr>
        <w:jc w:val="both"/>
      </w:pPr>
    </w:p>
    <w:p w14:paraId="15E830CF" w14:textId="77777777" w:rsidR="00B06A2E" w:rsidRPr="0035591F" w:rsidRDefault="00B06A2E" w:rsidP="00B06A2E">
      <w:pPr>
        <w:jc w:val="both"/>
      </w:pPr>
    </w:p>
    <w:p w14:paraId="07A53EEF" w14:textId="77777777" w:rsidR="00B06A2E" w:rsidRPr="0035591F" w:rsidRDefault="00B06A2E" w:rsidP="00B06A2E">
      <w:pPr>
        <w:jc w:val="both"/>
      </w:pPr>
    </w:p>
    <w:p w14:paraId="696C001C" w14:textId="081C658F" w:rsidR="00B06A2E" w:rsidRPr="0035591F" w:rsidRDefault="00B75B52" w:rsidP="00B75B52">
      <w:pPr>
        <w:jc w:val="both"/>
      </w:pPr>
      <w:r>
        <w:t xml:space="preserve">                                                                                                 </w:t>
      </w:r>
      <w:r w:rsidR="00B06A2E" w:rsidRPr="0035591F">
        <w:t>FIRMA</w:t>
      </w:r>
    </w:p>
    <w:p w14:paraId="6F4D0F3B" w14:textId="77777777" w:rsidR="00B06A2E" w:rsidRPr="0035591F" w:rsidRDefault="00B06A2E" w:rsidP="00B06A2E">
      <w:pPr>
        <w:ind w:left="4956" w:firstLine="708"/>
        <w:jc w:val="both"/>
      </w:pPr>
      <w:r w:rsidRPr="0035591F">
        <w:t xml:space="preserve">        ________________________</w:t>
      </w:r>
    </w:p>
    <w:p w14:paraId="7A4E3B33" w14:textId="77777777" w:rsidR="00B06A2E" w:rsidRPr="0035591F" w:rsidRDefault="00B06A2E" w:rsidP="00B06A2E">
      <w:pPr>
        <w:jc w:val="both"/>
      </w:pPr>
      <w:r w:rsidRPr="0035591F">
        <w:t xml:space="preserve"> </w:t>
      </w:r>
    </w:p>
    <w:p w14:paraId="60B4B89A" w14:textId="77777777" w:rsidR="00B75B52" w:rsidRDefault="00B75B52" w:rsidP="00B75B52">
      <w:pPr>
        <w:jc w:val="both"/>
        <w:rPr>
          <w:sz w:val="20"/>
          <w:szCs w:val="20"/>
        </w:rPr>
      </w:pPr>
    </w:p>
    <w:p w14:paraId="706FC72D" w14:textId="77777777" w:rsidR="00B75B52" w:rsidRDefault="00B75B52" w:rsidP="00B75B52">
      <w:pPr>
        <w:jc w:val="both"/>
        <w:rPr>
          <w:sz w:val="20"/>
          <w:szCs w:val="20"/>
        </w:rPr>
      </w:pPr>
    </w:p>
    <w:p w14:paraId="1F27112F" w14:textId="101AD526" w:rsidR="00B75B52" w:rsidRPr="00B75B52" w:rsidRDefault="00B75B52" w:rsidP="00B75B52">
      <w:pPr>
        <w:jc w:val="both"/>
        <w:rPr>
          <w:sz w:val="20"/>
          <w:szCs w:val="20"/>
        </w:rPr>
      </w:pPr>
      <w:r w:rsidRPr="00B75B52">
        <w:rPr>
          <w:sz w:val="20"/>
          <w:szCs w:val="20"/>
        </w:rPr>
        <w:t>Si allega copia fotostatica fronte/retro del documento di identità del titolare o legale rappresentante, in corso di validità.</w:t>
      </w:r>
    </w:p>
    <w:p w14:paraId="338BB1C7" w14:textId="77777777" w:rsidR="00B06A2E" w:rsidRPr="006A6942" w:rsidRDefault="00B06A2E" w:rsidP="006A6942"/>
    <w:sectPr w:rsidR="00B06A2E" w:rsidRPr="006A6942" w:rsidSect="00641226">
      <w:footerReference w:type="default" r:id="rId7"/>
      <w:pgSz w:w="11909" w:h="16834"/>
      <w:pgMar w:top="719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E03A" w14:textId="77777777" w:rsidR="009C39BB" w:rsidRDefault="009C39BB" w:rsidP="00587C9E">
      <w:pPr>
        <w:spacing w:line="240" w:lineRule="auto"/>
      </w:pPr>
      <w:r>
        <w:separator/>
      </w:r>
    </w:p>
  </w:endnote>
  <w:endnote w:type="continuationSeparator" w:id="0">
    <w:p w14:paraId="0AFABD58" w14:textId="77777777" w:rsidR="009C39BB" w:rsidRDefault="009C39BB" w:rsidP="00587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823988"/>
      <w:docPartObj>
        <w:docPartGallery w:val="Page Numbers (Bottom of Page)"/>
        <w:docPartUnique/>
      </w:docPartObj>
    </w:sdtPr>
    <w:sdtEndPr/>
    <w:sdtContent>
      <w:p w14:paraId="066B2B43" w14:textId="77777777" w:rsidR="005D2400" w:rsidRDefault="004806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76F19" w14:textId="77777777" w:rsidR="005D2400" w:rsidRDefault="005D24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7AAD" w14:textId="77777777" w:rsidR="009C39BB" w:rsidRDefault="009C39BB" w:rsidP="00587C9E">
      <w:pPr>
        <w:spacing w:line="240" w:lineRule="auto"/>
      </w:pPr>
      <w:r>
        <w:separator/>
      </w:r>
    </w:p>
  </w:footnote>
  <w:footnote w:type="continuationSeparator" w:id="0">
    <w:p w14:paraId="2FBDECE7" w14:textId="77777777" w:rsidR="009C39BB" w:rsidRDefault="009C39BB" w:rsidP="00587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F73DE4"/>
    <w:multiLevelType w:val="hybridMultilevel"/>
    <w:tmpl w:val="9F6A1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4684"/>
    <w:multiLevelType w:val="hybridMultilevel"/>
    <w:tmpl w:val="45B48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33AC"/>
    <w:multiLevelType w:val="hybridMultilevel"/>
    <w:tmpl w:val="18D04D62"/>
    <w:lvl w:ilvl="0" w:tplc="254E8AA4">
      <w:start w:val="5"/>
      <w:numFmt w:val="bullet"/>
      <w:lvlText w:val="-"/>
      <w:lvlJc w:val="left"/>
      <w:pPr>
        <w:ind w:left="451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6" w15:restartNumberingAfterBreak="0">
    <w:nsid w:val="26177ABB"/>
    <w:multiLevelType w:val="hybridMultilevel"/>
    <w:tmpl w:val="02C82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A72"/>
    <w:multiLevelType w:val="hybridMultilevel"/>
    <w:tmpl w:val="EC2AA71E"/>
    <w:lvl w:ilvl="0" w:tplc="A61C34C0">
      <w:start w:val="1"/>
      <w:numFmt w:val="bullet"/>
      <w:lvlText w:val="-"/>
      <w:lvlJc w:val="left"/>
      <w:pPr>
        <w:ind w:left="-6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52984A27"/>
    <w:multiLevelType w:val="hybridMultilevel"/>
    <w:tmpl w:val="9D30C834"/>
    <w:lvl w:ilvl="0" w:tplc="EAB82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6A9A"/>
    <w:multiLevelType w:val="hybridMultilevel"/>
    <w:tmpl w:val="E320F650"/>
    <w:lvl w:ilvl="0" w:tplc="294224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B4BBE"/>
    <w:multiLevelType w:val="hybridMultilevel"/>
    <w:tmpl w:val="59DA8C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FF7F7D"/>
    <w:multiLevelType w:val="hybridMultilevel"/>
    <w:tmpl w:val="A404A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248C2"/>
    <w:multiLevelType w:val="hybridMultilevel"/>
    <w:tmpl w:val="F8E2B9AC"/>
    <w:lvl w:ilvl="0" w:tplc="5DDC1D3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67C8B"/>
    <w:multiLevelType w:val="hybridMultilevel"/>
    <w:tmpl w:val="A7F4C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E71F7"/>
    <w:multiLevelType w:val="hybridMultilevel"/>
    <w:tmpl w:val="4CE08EAA"/>
    <w:lvl w:ilvl="0" w:tplc="D9E477E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D6150"/>
    <w:multiLevelType w:val="hybridMultilevel"/>
    <w:tmpl w:val="AAE49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0750">
    <w:abstractNumId w:val="12"/>
  </w:num>
  <w:num w:numId="2" w16cid:durableId="699285827">
    <w:abstractNumId w:val="6"/>
  </w:num>
  <w:num w:numId="3" w16cid:durableId="1038092920">
    <w:abstractNumId w:val="3"/>
  </w:num>
  <w:num w:numId="4" w16cid:durableId="593392899">
    <w:abstractNumId w:val="4"/>
  </w:num>
  <w:num w:numId="5" w16cid:durableId="1887838725">
    <w:abstractNumId w:val="13"/>
  </w:num>
  <w:num w:numId="6" w16cid:durableId="687876324">
    <w:abstractNumId w:val="15"/>
  </w:num>
  <w:num w:numId="7" w16cid:durableId="430931946">
    <w:abstractNumId w:val="5"/>
  </w:num>
  <w:num w:numId="8" w16cid:durableId="1122190122">
    <w:abstractNumId w:val="11"/>
  </w:num>
  <w:num w:numId="9" w16cid:durableId="932009412">
    <w:abstractNumId w:val="8"/>
  </w:num>
  <w:num w:numId="10" w16cid:durableId="1794209772">
    <w:abstractNumId w:val="0"/>
  </w:num>
  <w:num w:numId="11" w16cid:durableId="1842547309">
    <w:abstractNumId w:val="1"/>
  </w:num>
  <w:num w:numId="12" w16cid:durableId="485165824">
    <w:abstractNumId w:val="2"/>
  </w:num>
  <w:num w:numId="13" w16cid:durableId="697853758">
    <w:abstractNumId w:val="10"/>
  </w:num>
  <w:num w:numId="14" w16cid:durableId="582229660">
    <w:abstractNumId w:val="14"/>
  </w:num>
  <w:num w:numId="15" w16cid:durableId="1371685548">
    <w:abstractNumId w:val="9"/>
  </w:num>
  <w:num w:numId="16" w16cid:durableId="135083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8"/>
    <w:rsid w:val="000148E2"/>
    <w:rsid w:val="00020B73"/>
    <w:rsid w:val="00024A8C"/>
    <w:rsid w:val="0003261F"/>
    <w:rsid w:val="0003632C"/>
    <w:rsid w:val="00052FC7"/>
    <w:rsid w:val="000618E6"/>
    <w:rsid w:val="00064D49"/>
    <w:rsid w:val="000C5DDD"/>
    <w:rsid w:val="000C77C3"/>
    <w:rsid w:val="000D194D"/>
    <w:rsid w:val="000E11F3"/>
    <w:rsid w:val="000F0E4E"/>
    <w:rsid w:val="001107F7"/>
    <w:rsid w:val="00111FE9"/>
    <w:rsid w:val="00112BF2"/>
    <w:rsid w:val="0011399F"/>
    <w:rsid w:val="00116E07"/>
    <w:rsid w:val="001520F3"/>
    <w:rsid w:val="00163456"/>
    <w:rsid w:val="0016618B"/>
    <w:rsid w:val="0018106E"/>
    <w:rsid w:val="00187211"/>
    <w:rsid w:val="001938F1"/>
    <w:rsid w:val="00195191"/>
    <w:rsid w:val="00196CA2"/>
    <w:rsid w:val="001A6431"/>
    <w:rsid w:val="001A746D"/>
    <w:rsid w:val="001F69DB"/>
    <w:rsid w:val="00206DF8"/>
    <w:rsid w:val="002241B7"/>
    <w:rsid w:val="00235368"/>
    <w:rsid w:val="00254FF3"/>
    <w:rsid w:val="00260445"/>
    <w:rsid w:val="00261EC9"/>
    <w:rsid w:val="00263D45"/>
    <w:rsid w:val="00264149"/>
    <w:rsid w:val="00265575"/>
    <w:rsid w:val="00286EC5"/>
    <w:rsid w:val="00287D36"/>
    <w:rsid w:val="00296DA2"/>
    <w:rsid w:val="002B3555"/>
    <w:rsid w:val="002B4B2E"/>
    <w:rsid w:val="002B796D"/>
    <w:rsid w:val="002C4699"/>
    <w:rsid w:val="002E1E4B"/>
    <w:rsid w:val="002E64F1"/>
    <w:rsid w:val="002F060E"/>
    <w:rsid w:val="002F6B14"/>
    <w:rsid w:val="002F75E5"/>
    <w:rsid w:val="00312A33"/>
    <w:rsid w:val="003222D0"/>
    <w:rsid w:val="00322DBF"/>
    <w:rsid w:val="00324E8E"/>
    <w:rsid w:val="0033158D"/>
    <w:rsid w:val="0033188A"/>
    <w:rsid w:val="00335F8E"/>
    <w:rsid w:val="003448E8"/>
    <w:rsid w:val="00353D72"/>
    <w:rsid w:val="00357E6C"/>
    <w:rsid w:val="003611B5"/>
    <w:rsid w:val="00373884"/>
    <w:rsid w:val="00381696"/>
    <w:rsid w:val="003A134B"/>
    <w:rsid w:val="003A46A7"/>
    <w:rsid w:val="003B55A6"/>
    <w:rsid w:val="003D6AE3"/>
    <w:rsid w:val="003D7194"/>
    <w:rsid w:val="003E412F"/>
    <w:rsid w:val="003F2487"/>
    <w:rsid w:val="0040023E"/>
    <w:rsid w:val="00404FD7"/>
    <w:rsid w:val="004076CB"/>
    <w:rsid w:val="004651B9"/>
    <w:rsid w:val="00470A78"/>
    <w:rsid w:val="00473008"/>
    <w:rsid w:val="004751A6"/>
    <w:rsid w:val="004800D4"/>
    <w:rsid w:val="00480620"/>
    <w:rsid w:val="004950F8"/>
    <w:rsid w:val="004B5104"/>
    <w:rsid w:val="004C0B67"/>
    <w:rsid w:val="004C490E"/>
    <w:rsid w:val="004E29F8"/>
    <w:rsid w:val="00500FAD"/>
    <w:rsid w:val="0050481A"/>
    <w:rsid w:val="00515B3C"/>
    <w:rsid w:val="005167E8"/>
    <w:rsid w:val="005176DC"/>
    <w:rsid w:val="0058377F"/>
    <w:rsid w:val="00587C9E"/>
    <w:rsid w:val="0059501B"/>
    <w:rsid w:val="005A23FB"/>
    <w:rsid w:val="005B2E6B"/>
    <w:rsid w:val="005C5EE3"/>
    <w:rsid w:val="005D0FAA"/>
    <w:rsid w:val="005D2400"/>
    <w:rsid w:val="005D7349"/>
    <w:rsid w:val="005E79DF"/>
    <w:rsid w:val="005F52BB"/>
    <w:rsid w:val="005F5D2F"/>
    <w:rsid w:val="00603167"/>
    <w:rsid w:val="006074D6"/>
    <w:rsid w:val="00610295"/>
    <w:rsid w:val="00621E50"/>
    <w:rsid w:val="00641226"/>
    <w:rsid w:val="00654070"/>
    <w:rsid w:val="00655FE6"/>
    <w:rsid w:val="006662C0"/>
    <w:rsid w:val="00675457"/>
    <w:rsid w:val="006A6942"/>
    <w:rsid w:val="006B3068"/>
    <w:rsid w:val="006C293B"/>
    <w:rsid w:val="006C3928"/>
    <w:rsid w:val="006D3ED2"/>
    <w:rsid w:val="0070678A"/>
    <w:rsid w:val="00736862"/>
    <w:rsid w:val="00740D59"/>
    <w:rsid w:val="00741B4B"/>
    <w:rsid w:val="00761269"/>
    <w:rsid w:val="0077477E"/>
    <w:rsid w:val="007767CB"/>
    <w:rsid w:val="00781669"/>
    <w:rsid w:val="007D7E38"/>
    <w:rsid w:val="007E4691"/>
    <w:rsid w:val="007F0D1C"/>
    <w:rsid w:val="007F493F"/>
    <w:rsid w:val="007F5508"/>
    <w:rsid w:val="007F56F0"/>
    <w:rsid w:val="008044DA"/>
    <w:rsid w:val="00811FD7"/>
    <w:rsid w:val="00816687"/>
    <w:rsid w:val="00821C8F"/>
    <w:rsid w:val="008275D6"/>
    <w:rsid w:val="00845749"/>
    <w:rsid w:val="00885981"/>
    <w:rsid w:val="008B5FB0"/>
    <w:rsid w:val="008C5A4C"/>
    <w:rsid w:val="008D256A"/>
    <w:rsid w:val="008D70F6"/>
    <w:rsid w:val="0090540F"/>
    <w:rsid w:val="00914710"/>
    <w:rsid w:val="00917014"/>
    <w:rsid w:val="00927CB0"/>
    <w:rsid w:val="00945B03"/>
    <w:rsid w:val="00983A67"/>
    <w:rsid w:val="00995686"/>
    <w:rsid w:val="009C39BB"/>
    <w:rsid w:val="009C4CFF"/>
    <w:rsid w:val="009C7B86"/>
    <w:rsid w:val="009F26A7"/>
    <w:rsid w:val="009F27F7"/>
    <w:rsid w:val="009F66F7"/>
    <w:rsid w:val="00A04B9C"/>
    <w:rsid w:val="00A3710B"/>
    <w:rsid w:val="00A4795F"/>
    <w:rsid w:val="00A60B2C"/>
    <w:rsid w:val="00A66E33"/>
    <w:rsid w:val="00A94929"/>
    <w:rsid w:val="00AA08BB"/>
    <w:rsid w:val="00AC17AD"/>
    <w:rsid w:val="00AC40A7"/>
    <w:rsid w:val="00AC4F48"/>
    <w:rsid w:val="00AD3BAA"/>
    <w:rsid w:val="00AD3C1D"/>
    <w:rsid w:val="00B00EDB"/>
    <w:rsid w:val="00B06A2E"/>
    <w:rsid w:val="00B133FE"/>
    <w:rsid w:val="00B21E77"/>
    <w:rsid w:val="00B371A0"/>
    <w:rsid w:val="00B45228"/>
    <w:rsid w:val="00B746BA"/>
    <w:rsid w:val="00B750C0"/>
    <w:rsid w:val="00B75B52"/>
    <w:rsid w:val="00B76C2C"/>
    <w:rsid w:val="00B86DC9"/>
    <w:rsid w:val="00B975E5"/>
    <w:rsid w:val="00BA29E0"/>
    <w:rsid w:val="00BA6452"/>
    <w:rsid w:val="00BB7207"/>
    <w:rsid w:val="00BC3D26"/>
    <w:rsid w:val="00BD390E"/>
    <w:rsid w:val="00BE431D"/>
    <w:rsid w:val="00BF22E0"/>
    <w:rsid w:val="00BF3FE5"/>
    <w:rsid w:val="00C02A39"/>
    <w:rsid w:val="00C02E09"/>
    <w:rsid w:val="00C34708"/>
    <w:rsid w:val="00C47ABE"/>
    <w:rsid w:val="00C635B9"/>
    <w:rsid w:val="00C67AE6"/>
    <w:rsid w:val="00C960B0"/>
    <w:rsid w:val="00C96C4B"/>
    <w:rsid w:val="00CB6523"/>
    <w:rsid w:val="00CC15FE"/>
    <w:rsid w:val="00CC3C81"/>
    <w:rsid w:val="00D0026C"/>
    <w:rsid w:val="00D1054B"/>
    <w:rsid w:val="00D35BA2"/>
    <w:rsid w:val="00D47BBF"/>
    <w:rsid w:val="00D503E6"/>
    <w:rsid w:val="00D625CD"/>
    <w:rsid w:val="00D6333D"/>
    <w:rsid w:val="00D6762B"/>
    <w:rsid w:val="00D72BF2"/>
    <w:rsid w:val="00D96BC2"/>
    <w:rsid w:val="00DA5162"/>
    <w:rsid w:val="00DB1F65"/>
    <w:rsid w:val="00DB729E"/>
    <w:rsid w:val="00DC3DF1"/>
    <w:rsid w:val="00DC55DB"/>
    <w:rsid w:val="00DD5A24"/>
    <w:rsid w:val="00E0236E"/>
    <w:rsid w:val="00E146A3"/>
    <w:rsid w:val="00E207CF"/>
    <w:rsid w:val="00E27158"/>
    <w:rsid w:val="00E30991"/>
    <w:rsid w:val="00E67802"/>
    <w:rsid w:val="00E7450E"/>
    <w:rsid w:val="00EB0201"/>
    <w:rsid w:val="00EB168F"/>
    <w:rsid w:val="00ED5D28"/>
    <w:rsid w:val="00EF5F1A"/>
    <w:rsid w:val="00F04C11"/>
    <w:rsid w:val="00F248E7"/>
    <w:rsid w:val="00F24DF1"/>
    <w:rsid w:val="00F544EF"/>
    <w:rsid w:val="00F90E5E"/>
    <w:rsid w:val="00FA3984"/>
    <w:rsid w:val="00FA6F36"/>
    <w:rsid w:val="00FB6362"/>
    <w:rsid w:val="00FB6E5A"/>
    <w:rsid w:val="00FB7D49"/>
    <w:rsid w:val="00FD257B"/>
    <w:rsid w:val="00FE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C725C"/>
  <w15:docId w15:val="{A86F5A7E-CADC-44B5-A542-25EDECC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B73"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020B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20B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20B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20B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0B7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20B73"/>
    <w:pPr>
      <w:keepNext/>
      <w:keepLines/>
      <w:spacing w:before="240" w:after="80"/>
      <w:outlineLvl w:val="5"/>
    </w:pPr>
    <w:rPr>
      <w:i/>
      <w:color w:val="666666"/>
    </w:rPr>
  </w:style>
  <w:style w:type="paragraph" w:styleId="Titolo8">
    <w:name w:val="heading 8"/>
    <w:basedOn w:val="Normale"/>
    <w:next w:val="Normale"/>
    <w:link w:val="Titolo8Carattere"/>
    <w:unhideWhenUsed/>
    <w:qFormat/>
    <w:locked/>
    <w:rsid w:val="00B06A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C77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C77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77C3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C77C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C7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C77C3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020B7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20B73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C77C3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20B7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C77C3"/>
    <w:rPr>
      <w:rFonts w:ascii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41226"/>
    <w:pPr>
      <w:tabs>
        <w:tab w:val="center" w:pos="4819"/>
        <w:tab w:val="right" w:pos="9638"/>
      </w:tabs>
      <w:spacing w:line="240" w:lineRule="auto"/>
    </w:pPr>
    <w:rPr>
      <w:rFonts w:ascii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641226"/>
    <w:rPr>
      <w:rFonts w:ascii="Calibri" w:hAnsi="Calibri" w:cs="Times New Roman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6C3928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1938F1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eastAsia="Times New Roman" w:cs="Times New Roman"/>
      <w:b/>
      <w:bCs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938F1"/>
    <w:rPr>
      <w:rFonts w:eastAsia="Times New Roman" w:cs="Times New Roman"/>
      <w:b/>
      <w:bCs/>
      <w:sz w:val="24"/>
      <w:szCs w:val="20"/>
    </w:rPr>
  </w:style>
  <w:style w:type="paragraph" w:styleId="Pidipagina">
    <w:name w:val="footer"/>
    <w:basedOn w:val="Normale"/>
    <w:link w:val="PidipaginaCarattere"/>
    <w:unhideWhenUsed/>
    <w:rsid w:val="00587C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8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A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BC3D26"/>
    <w:rPr>
      <w:rFonts w:cs="Times New Roman"/>
      <w:b/>
    </w:rPr>
  </w:style>
  <w:style w:type="character" w:styleId="Collegamentoipertestuale">
    <w:name w:val="Hyperlink"/>
    <w:rsid w:val="004950F8"/>
    <w:rPr>
      <w:color w:val="0000FF"/>
      <w:u w:val="single"/>
    </w:rPr>
  </w:style>
  <w:style w:type="paragraph" w:customStyle="1" w:styleId="Standard">
    <w:name w:val="Standard"/>
    <w:rsid w:val="00C67AE6"/>
    <w:pPr>
      <w:widowControl w:val="0"/>
      <w:suppressAutoHyphens/>
      <w:textAlignment w:val="baseline"/>
    </w:pPr>
    <w:rPr>
      <w:rFonts w:ascii="Roman PS" w:hAnsi="Roman PS" w:cs="Roman PS"/>
      <w:kern w:val="1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026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06A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06A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6A2E"/>
  </w:style>
  <w:style w:type="paragraph" w:customStyle="1" w:styleId="Rientrocorpodeltesto21">
    <w:name w:val="Rientro corpo del testo 21"/>
    <w:basedOn w:val="Normale"/>
    <w:rsid w:val="00B06A2E"/>
    <w:pPr>
      <w:suppressAutoHyphens/>
      <w:spacing w:line="240" w:lineRule="auto"/>
      <w:ind w:left="540"/>
      <w:jc w:val="both"/>
    </w:pPr>
    <w:rPr>
      <w:rFonts w:eastAsia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B06A2E"/>
    <w:pPr>
      <w:suppressAutoHyphens/>
      <w:spacing w:line="240" w:lineRule="auto"/>
      <w:jc w:val="both"/>
    </w:pPr>
    <w:rPr>
      <w:rFonts w:eastAsia="Times New Roman"/>
      <w:b/>
      <w:bCs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B06A2E"/>
    <w:pPr>
      <w:suppressAutoHyphens/>
      <w:spacing w:line="240" w:lineRule="auto"/>
      <w:ind w:left="1440" w:hanging="1440"/>
      <w:jc w:val="both"/>
    </w:pPr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User2</cp:lastModifiedBy>
  <cp:revision>3</cp:revision>
  <cp:lastPrinted>2023-02-15T10:06:00Z</cp:lastPrinted>
  <dcterms:created xsi:type="dcterms:W3CDTF">2023-02-15T10:23:00Z</dcterms:created>
  <dcterms:modified xsi:type="dcterms:W3CDTF">2023-02-15T10:24:00Z</dcterms:modified>
</cp:coreProperties>
</file>